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jc w:val="center"/>
        <w:rPr>
          <w:sz w:val="24"/>
          <w:szCs w:val="24"/>
        </w:rPr>
      </w:pPr>
      <w:r>
        <w:rPr>
          <w:strike w:val="0"/>
          <w:sz w:val="24"/>
          <w:szCs w:val="24"/>
          <w:u w:val="none"/>
        </w:rPr>
        <w:drawing>
          <wp:anchor simplePos="0" relativeHeight="251658240" behindDoc="0" locked="0" layoutInCell="1" allowOverlap="0">
            <wp:simplePos x="0" y="0"/>
            <wp:positionH relativeFrom="column">
              <wp:align>left</wp:align>
            </wp:positionH>
            <wp:positionV relativeFrom="paragraph">
              <wp:posOffset>7620</wp:posOffset>
            </wp:positionV>
            <wp:extent cx="4800600" cy="962025"/>
            <wp:wrapThrough wrapText="bothSides">
              <wp:wrapPolygon>
                <wp:start x="-389" y="0"/>
                <wp:lineTo x="-389" y="21340"/>
                <wp:lineTo x="21795" y="21340"/>
                <wp:lineTo x="21795" y="0"/>
                <wp:lineTo x="-389" y="0"/>
              </wp:wrapPolygon>
            </wp:wrapThrough>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4800600" cy="962025"/>
                    </a:xfrm>
                    <a:prstGeom prst="rect">
                      <a:avLst/>
                    </a:prstGeom>
                  </pic:spPr>
                </pic:pic>
              </a:graphicData>
            </a:graphic>
          </wp:anchor>
        </w:drawing>
      </w:r>
    </w:p>
    <w:p>
      <w:pPr>
        <w:spacing w:before="0" w:after="0"/>
        <w:jc w:val="center"/>
        <w:rPr>
          <w:sz w:val="28"/>
          <w:szCs w:val="28"/>
        </w:rPr>
      </w:pPr>
    </w:p>
    <w:p>
      <w:pPr>
        <w:spacing w:before="0" w:after="0"/>
        <w:jc w:val="center"/>
        <w:rPr>
          <w:sz w:val="28"/>
          <w:szCs w:val="28"/>
        </w:rPr>
      </w:pPr>
    </w:p>
    <w:p>
      <w:pPr>
        <w:spacing w:before="0" w:after="0"/>
        <w:jc w:val="center"/>
        <w:rPr>
          <w:sz w:val="28"/>
          <w:szCs w:val="28"/>
        </w:rPr>
      </w:pPr>
    </w:p>
    <w:p>
      <w:pPr>
        <w:spacing w:before="0" w:after="0"/>
        <w:rPr>
          <w:sz w:val="28"/>
          <w:szCs w:val="28"/>
        </w:rPr>
      </w:pPr>
    </w:p>
    <w:p>
      <w:pPr>
        <w:spacing w:before="0" w:after="0" w:line="240" w:lineRule="auto"/>
        <w:jc w:val="center"/>
      </w:pPr>
      <w:r>
        <w:rPr>
          <w:rFonts w:ascii="Calibri Light" w:eastAsia="Calibri Light" w:hAnsi="Calibri Light" w:cs="Calibri Light"/>
          <w:b/>
          <w:bCs/>
        </w:rPr>
        <w:t>Joining Technologies, Inc.</w:t>
      </w:r>
    </w:p>
    <w:p>
      <w:pPr>
        <w:spacing w:before="0" w:after="0" w:line="240" w:lineRule="auto"/>
        <w:jc w:val="center"/>
      </w:pPr>
      <w:r>
        <w:rPr>
          <w:rFonts w:ascii="Calibri Light" w:eastAsia="Calibri Light" w:hAnsi="Calibri Light" w:cs="Calibri Light"/>
          <w:b/>
          <w:bCs/>
        </w:rPr>
        <w:t>Job Description</w:t>
      </w:r>
    </w:p>
    <w:p>
      <w:pPr>
        <w:spacing w:before="0" w:after="0" w:line="240" w:lineRule="auto"/>
        <w:rPr>
          <w:sz w:val="24"/>
          <w:szCs w:val="24"/>
        </w:rPr>
      </w:pPr>
    </w:p>
    <w:p>
      <w:pPr>
        <w:spacing w:before="0" w:after="0" w:line="240" w:lineRule="auto"/>
        <w:rPr>
          <w:rFonts w:ascii="Calibri" w:eastAsia="Calibri" w:hAnsi="Calibri" w:cs="Calibri"/>
          <w:sz w:val="22"/>
          <w:szCs w:val="22"/>
        </w:rPr>
      </w:pPr>
      <w:r>
        <w:rPr>
          <w:rFonts w:ascii="Calibri Light" w:eastAsia="Calibri Light" w:hAnsi="Calibri Light" w:cs="Calibri Light"/>
          <w:b/>
          <w:bCs/>
        </w:rPr>
        <w:t xml:space="preserve">Job Title: </w:t>
      </w:r>
      <w:r>
        <w:rPr>
          <w:rFonts w:ascii="Calibri" w:eastAsia="Calibri" w:hAnsi="Calibri" w:cs="Calibri"/>
          <w:b/>
          <w:bCs/>
          <w:sz w:val="22"/>
          <w:szCs w:val="22"/>
        </w:rPr>
        <w:tab/>
      </w:r>
      <w:r>
        <w:rPr>
          <w:rFonts w:ascii="Calibri" w:eastAsia="Calibri" w:hAnsi="Calibri" w:cs="Calibri"/>
          <w:b/>
          <w:bCs/>
          <w:sz w:val="22"/>
          <w:szCs w:val="22"/>
        </w:rPr>
        <w:tab/>
      </w:r>
      <w:r>
        <w:rPr>
          <w:rFonts w:ascii="Calibri Light" w:eastAsia="Calibri Light" w:hAnsi="Calibri Light" w:cs="Calibri Light"/>
          <w:b/>
          <w:bCs/>
        </w:rPr>
        <w:t>Shipping Associate</w:t>
      </w:r>
    </w:p>
    <w:p>
      <w:pPr>
        <w:spacing w:before="0" w:after="0" w:line="240" w:lineRule="auto"/>
        <w:rPr>
          <w:rFonts w:ascii="Calibri" w:eastAsia="Calibri" w:hAnsi="Calibri" w:cs="Calibri"/>
          <w:sz w:val="22"/>
          <w:szCs w:val="22"/>
        </w:rPr>
      </w:pPr>
      <w:r>
        <w:rPr>
          <w:rFonts w:ascii="Calibri Light" w:eastAsia="Calibri Light" w:hAnsi="Calibri Light" w:cs="Calibri Light"/>
          <w:b/>
          <w:bCs/>
        </w:rPr>
        <w:t>Reports To:</w:t>
      </w:r>
      <w:r>
        <w:rPr>
          <w:rFonts w:ascii="Calibri Light" w:eastAsia="Calibri Light" w:hAnsi="Calibri Light" w:cs="Calibri Light"/>
          <w:b/>
          <w:bCs/>
        </w:rPr>
        <w:t xml:space="preserve"> </w:t>
      </w:r>
      <w:r>
        <w:rPr>
          <w:rFonts w:ascii="Calibri" w:eastAsia="Calibri" w:hAnsi="Calibri" w:cs="Calibri"/>
          <w:b/>
          <w:bCs/>
          <w:sz w:val="22"/>
          <w:szCs w:val="22"/>
        </w:rPr>
        <w:tab/>
      </w:r>
      <w:r>
        <w:rPr>
          <w:rFonts w:ascii="Calibri" w:eastAsia="Calibri" w:hAnsi="Calibri" w:cs="Calibri"/>
          <w:b/>
          <w:bCs/>
          <w:sz w:val="22"/>
          <w:szCs w:val="22"/>
        </w:rPr>
        <w:tab/>
      </w:r>
      <w:r>
        <w:rPr>
          <w:rFonts w:ascii="Calibri Light" w:eastAsia="Calibri Light" w:hAnsi="Calibri Light" w:cs="Calibri Light"/>
          <w:b/>
          <w:bCs/>
        </w:rPr>
        <w:t>Quality Control Supervisor</w:t>
      </w:r>
    </w:p>
    <w:p>
      <w:pPr>
        <w:spacing w:before="0" w:after="0" w:line="240" w:lineRule="auto"/>
        <w:rPr>
          <w:rFonts w:ascii="Calibri" w:eastAsia="Calibri" w:hAnsi="Calibri" w:cs="Calibri"/>
          <w:sz w:val="22"/>
          <w:szCs w:val="22"/>
        </w:rPr>
      </w:pPr>
      <w:r>
        <w:rPr>
          <w:rFonts w:ascii="Calibri Light" w:eastAsia="Calibri Light" w:hAnsi="Calibri Light" w:cs="Calibri Light"/>
          <w:b/>
          <w:bCs/>
        </w:rPr>
        <w:t>Department</w:t>
      </w:r>
      <w:r>
        <w:rPr>
          <w:rFonts w:ascii="Calibri Light" w:eastAsia="Calibri Light" w:hAnsi="Calibri Light" w:cs="Calibri Light"/>
          <w:b/>
          <w:bCs/>
        </w:rPr>
        <w:t xml:space="preserve">: </w:t>
      </w:r>
      <w:r>
        <w:rPr>
          <w:rFonts w:ascii="Calibri" w:eastAsia="Calibri" w:hAnsi="Calibri" w:cs="Calibri"/>
          <w:b/>
          <w:bCs/>
          <w:sz w:val="22"/>
          <w:szCs w:val="22"/>
        </w:rPr>
        <w:tab/>
      </w:r>
      <w:r>
        <w:rPr>
          <w:rFonts w:ascii="Calibri" w:eastAsia="Calibri" w:hAnsi="Calibri" w:cs="Calibri"/>
          <w:b/>
          <w:bCs/>
          <w:sz w:val="22"/>
          <w:szCs w:val="22"/>
        </w:rPr>
        <w:tab/>
      </w:r>
      <w:r>
        <w:rPr>
          <w:rFonts w:ascii="Calibri Light" w:eastAsia="Calibri Light" w:hAnsi="Calibri Light" w:cs="Calibri Light"/>
          <w:b/>
          <w:bCs/>
        </w:rPr>
        <w:t>Shipping</w:t>
      </w:r>
    </w:p>
    <w:p>
      <w:pPr>
        <w:spacing w:before="0" w:after="200"/>
        <w:rPr>
          <w:rFonts w:ascii="Calibri" w:eastAsia="Calibri" w:hAnsi="Calibri" w:cs="Calibri"/>
          <w:sz w:val="22"/>
          <w:szCs w:val="22"/>
        </w:rPr>
      </w:pPr>
      <w:r>
        <w:rPr>
          <w:rFonts w:ascii="Calibri Light" w:eastAsia="Calibri Light" w:hAnsi="Calibri Light" w:cs="Calibri Light"/>
          <w:b/>
          <w:bCs/>
        </w:rPr>
        <w:t xml:space="preserve">FLSA Status: </w:t>
      </w:r>
      <w:r>
        <w:rPr>
          <w:rFonts w:ascii="Calibri" w:eastAsia="Calibri" w:hAnsi="Calibri" w:cs="Calibri"/>
          <w:b/>
          <w:bCs/>
          <w:sz w:val="22"/>
          <w:szCs w:val="22"/>
        </w:rPr>
        <w:tab/>
      </w:r>
      <w:r>
        <w:rPr>
          <w:rFonts w:ascii="Calibri" w:eastAsia="Calibri" w:hAnsi="Calibri" w:cs="Calibri"/>
          <w:b/>
          <w:bCs/>
          <w:sz w:val="22"/>
          <w:szCs w:val="22"/>
        </w:rPr>
        <w:tab/>
      </w:r>
      <w:r>
        <w:rPr>
          <w:rFonts w:ascii="Calibri Light" w:eastAsia="Calibri Light" w:hAnsi="Calibri Light" w:cs="Calibri Light"/>
          <w:b/>
          <w:bCs/>
        </w:rPr>
        <w:t>Non-Exempt</w:t>
      </w:r>
    </w:p>
    <w:p>
      <w:pPr>
        <w:spacing w:before="0" w:after="0" w:line="240" w:lineRule="auto"/>
      </w:pPr>
    </w:p>
    <w:p>
      <w:pPr>
        <w:spacing w:before="0" w:after="0"/>
        <w:jc w:val="both"/>
        <w:rPr>
          <w:rFonts w:ascii="Calibri" w:eastAsia="Calibri" w:hAnsi="Calibri" w:cs="Calibri"/>
          <w:sz w:val="22"/>
          <w:szCs w:val="22"/>
        </w:rPr>
      </w:pPr>
      <w:r>
        <w:rPr>
          <w:rFonts w:ascii="Calibri Light" w:eastAsia="Calibri Light" w:hAnsi="Calibri Light" w:cs="Calibri Light"/>
          <w:b/>
          <w:bCs/>
        </w:rPr>
        <w:t>Summary:</w:t>
      </w:r>
      <w:r>
        <w:rPr>
          <w:rFonts w:ascii="Calibri Light" w:eastAsia="Calibri Light" w:hAnsi="Calibri Light" w:cs="Calibri Light"/>
        </w:rPr>
        <w:t xml:space="preserve"> Responsible for</w:t>
      </w:r>
      <w:r>
        <w:rPr>
          <w:rFonts w:ascii="Calibri Light" w:eastAsia="Calibri Light" w:hAnsi="Calibri Light" w:cs="Calibri Light"/>
        </w:rPr>
        <w:t xml:space="preserve"> all facets of Shipping Department duties and support Receiving when necessary.</w:t>
      </w:r>
      <w:r>
        <w:rPr>
          <w:rFonts w:ascii="Calibri" w:eastAsia="Calibri" w:hAnsi="Calibri" w:cs="Calibri"/>
          <w:sz w:val="22"/>
          <w:szCs w:val="22"/>
        </w:rPr>
        <w:tab/>
      </w:r>
    </w:p>
    <w:p>
      <w:pPr>
        <w:spacing w:before="0" w:after="0" w:line="240" w:lineRule="auto"/>
        <w:jc w:val="both"/>
      </w:pPr>
      <w:r>
        <w:rPr>
          <w:rFonts w:ascii="Calibri Light" w:eastAsia="Calibri Light" w:hAnsi="Calibri Light" w:cs="Calibri Light"/>
          <w:b/>
          <w:bCs/>
        </w:rPr>
        <w:t>Duties and Responsibilities</w:t>
      </w:r>
      <w:r>
        <w:rPr>
          <w:rFonts w:ascii="Calibri Light" w:eastAsia="Calibri Light" w:hAnsi="Calibri Light" w:cs="Calibri Light"/>
        </w:rPr>
        <w:t xml:space="preserve"> include the following.</w:t>
      </w:r>
      <w:r>
        <w:rPr>
          <w:rFonts w:ascii="Calibri Light" w:eastAsia="Calibri Light" w:hAnsi="Calibri Light" w:cs="Calibri Light"/>
        </w:rPr>
        <w:t xml:space="preserve">  </w:t>
      </w:r>
    </w:p>
    <w:p>
      <w:pPr>
        <w:spacing w:before="0" w:after="0" w:line="240" w:lineRule="auto"/>
        <w:jc w:val="both"/>
      </w:pPr>
    </w:p>
    <w:p>
      <w:pPr>
        <w:numPr>
          <w:ilvl w:val="0"/>
          <w:numId w:val="1"/>
        </w:numPr>
        <w:pBdr>
          <w:left w:val="none" w:sz="0" w:space="4" w:color="auto"/>
        </w:pBdr>
        <w:spacing w:before="0" w:line="240" w:lineRule="auto"/>
        <w:ind w:left="720" w:right="0" w:hanging="358"/>
        <w:jc w:val="both"/>
        <w:rPr>
          <w:rFonts w:ascii="Calibri Light" w:eastAsia="Calibri Light" w:hAnsi="Calibri Light" w:cs="Calibri Light"/>
        </w:rPr>
      </w:pPr>
      <w:r>
        <w:rPr>
          <w:rFonts w:ascii="Calibri Light" w:eastAsia="Calibri Light" w:hAnsi="Calibri Light" w:cs="Calibri Light"/>
        </w:rPr>
        <w:t>Close work orders through manufacturing software</w:t>
      </w:r>
      <w:r>
        <w:rPr>
          <w:rFonts w:ascii="Calibri Light" w:eastAsia="Calibri Light" w:hAnsi="Calibri Light" w:cs="Calibri Light"/>
        </w:rPr>
        <w:t xml:space="preserve"> and update shipping step on customer process sheet as needed</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Package</w:t>
      </w:r>
      <w:r>
        <w:rPr>
          <w:rFonts w:ascii="Calibri Light" w:eastAsia="Calibri Light" w:hAnsi="Calibri Light" w:cs="Calibri Light"/>
        </w:rPr>
        <w:t xml:space="preserve"> customer</w:t>
      </w:r>
      <w:r>
        <w:rPr>
          <w:rFonts w:ascii="Calibri Light" w:eastAsia="Calibri Light" w:hAnsi="Calibri Light" w:cs="Calibri Light"/>
        </w:rPr>
        <w:t xml:space="preserve"> parts securely</w:t>
      </w:r>
      <w:r>
        <w:rPr>
          <w:rFonts w:ascii="Calibri Light" w:eastAsia="Calibri Light" w:hAnsi="Calibri Light" w:cs="Calibri Light"/>
        </w:rPr>
        <w:t xml:space="preserve"> for shipment</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 xml:space="preserve">Make </w:t>
      </w:r>
      <w:r>
        <w:rPr>
          <w:rFonts w:ascii="Calibri Light" w:eastAsia="Calibri Light" w:hAnsi="Calibri Light" w:cs="Calibri Light"/>
        </w:rPr>
        <w:t>arrangments</w:t>
      </w:r>
      <w:r>
        <w:rPr>
          <w:rFonts w:ascii="Calibri Light" w:eastAsia="Calibri Light" w:hAnsi="Calibri Light" w:cs="Calibri Light"/>
        </w:rPr>
        <w:t xml:space="preserve"> for </w:t>
      </w:r>
      <w:r>
        <w:rPr>
          <w:rFonts w:ascii="Calibri Light" w:eastAsia="Calibri Light" w:hAnsi="Calibri Light" w:cs="Calibri Light"/>
        </w:rPr>
        <w:t>for</w:t>
      </w:r>
      <w:r>
        <w:rPr>
          <w:rFonts w:ascii="Calibri Light" w:eastAsia="Calibri Light" w:hAnsi="Calibri Light" w:cs="Calibri Light"/>
        </w:rPr>
        <w:t xml:space="preserve"> freight </w:t>
      </w:r>
      <w:r>
        <w:rPr>
          <w:rFonts w:ascii="Calibri Light" w:eastAsia="Calibri Light" w:hAnsi="Calibri Light" w:cs="Calibri Light"/>
        </w:rPr>
        <w:t>shipments</w:t>
      </w:r>
      <w:r>
        <w:rPr>
          <w:rFonts w:ascii="Calibri Light" w:eastAsia="Calibri Light" w:hAnsi="Calibri Light" w:cs="Calibri Light"/>
        </w:rPr>
        <w:t xml:space="preserve"> (UPS, FEDEX. Etc.)</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 xml:space="preserve">Pick-up and/or deliver customer </w:t>
      </w:r>
      <w:r>
        <w:rPr>
          <w:rFonts w:ascii="Calibri Light" w:eastAsia="Calibri Light" w:hAnsi="Calibri Light" w:cs="Calibri Light"/>
        </w:rPr>
        <w:t>product using company van</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 xml:space="preserve">Assist </w:t>
      </w:r>
      <w:r>
        <w:rPr>
          <w:rFonts w:ascii="Calibri Light" w:eastAsia="Calibri Light" w:hAnsi="Calibri Light" w:cs="Calibri Light"/>
        </w:rPr>
        <w:t>R</w:t>
      </w:r>
      <w:r>
        <w:rPr>
          <w:rFonts w:ascii="Calibri Light" w:eastAsia="Calibri Light" w:hAnsi="Calibri Light" w:cs="Calibri Light"/>
        </w:rPr>
        <w:t>eceiving</w:t>
      </w:r>
      <w:r>
        <w:rPr>
          <w:rFonts w:ascii="Calibri Light" w:eastAsia="Calibri Light" w:hAnsi="Calibri Light" w:cs="Calibri Light"/>
        </w:rPr>
        <w:t xml:space="preserve"> Department in </w:t>
      </w:r>
      <w:r>
        <w:rPr>
          <w:rFonts w:ascii="Calibri Light" w:eastAsia="Calibri Light" w:hAnsi="Calibri Light" w:cs="Calibri Light"/>
        </w:rPr>
        <w:t xml:space="preserve">unloading </w:t>
      </w:r>
      <w:r>
        <w:rPr>
          <w:rFonts w:ascii="Calibri Light" w:eastAsia="Calibri Light" w:hAnsi="Calibri Light" w:cs="Calibri Light"/>
        </w:rPr>
        <w:t>deliveries</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Complete requisition forms to order shipping supplies.</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Organize warehouse and work area for orderliness at all times</w:t>
      </w:r>
      <w:r>
        <w:rPr>
          <w:rFonts w:ascii="Calibri Light" w:eastAsia="Calibri Light" w:hAnsi="Calibri Light" w:cs="Calibri Light"/>
        </w:rPr>
        <w:t>.</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Ensure work area is accessible and safe for employee and customer traffic</w:t>
      </w:r>
    </w:p>
    <w:p>
      <w:pPr>
        <w:numPr>
          <w:ilvl w:val="0"/>
          <w:numId w:val="1"/>
        </w:numPr>
        <w:pBdr>
          <w:left w:val="none" w:sz="0" w:space="4" w:color="auto"/>
        </w:pBdr>
        <w:spacing w:line="240" w:lineRule="auto"/>
        <w:ind w:left="720" w:right="0" w:hanging="358"/>
        <w:jc w:val="both"/>
        <w:rPr>
          <w:rFonts w:ascii="Calibri Light" w:eastAsia="Calibri Light" w:hAnsi="Calibri Light" w:cs="Calibri Light"/>
        </w:rPr>
      </w:pPr>
      <w:r>
        <w:rPr>
          <w:rFonts w:ascii="Calibri Light" w:eastAsia="Calibri Light" w:hAnsi="Calibri Light" w:cs="Calibri Light"/>
        </w:rPr>
        <w:t>S</w:t>
      </w:r>
      <w:r>
        <w:rPr>
          <w:rFonts w:ascii="Calibri Light" w:eastAsia="Calibri Light" w:hAnsi="Calibri Light" w:cs="Calibri Light"/>
        </w:rPr>
        <w:t>weep</w:t>
      </w:r>
      <w:r>
        <w:rPr>
          <w:rFonts w:ascii="Calibri Light" w:eastAsia="Calibri Light" w:hAnsi="Calibri Light" w:cs="Calibri Light"/>
        </w:rPr>
        <w:t xml:space="preserve">, </w:t>
      </w:r>
      <w:r>
        <w:rPr>
          <w:rFonts w:ascii="Calibri Light" w:eastAsia="Calibri Light" w:hAnsi="Calibri Light" w:cs="Calibri Light"/>
        </w:rPr>
        <w:t>dust</w:t>
      </w:r>
      <w:r>
        <w:rPr>
          <w:rFonts w:ascii="Calibri Light" w:eastAsia="Calibri Light" w:hAnsi="Calibri Light" w:cs="Calibri Light"/>
        </w:rPr>
        <w:t>,</w:t>
      </w:r>
      <w:r>
        <w:rPr>
          <w:rFonts w:ascii="Calibri Light" w:eastAsia="Calibri Light" w:hAnsi="Calibri Light" w:cs="Calibri Light"/>
        </w:rPr>
        <w:t xml:space="preserve"> </w:t>
      </w:r>
      <w:r>
        <w:rPr>
          <w:rFonts w:ascii="Calibri Light" w:eastAsia="Calibri Light" w:hAnsi="Calibri Light" w:cs="Calibri Light"/>
        </w:rPr>
        <w:t xml:space="preserve">and </w:t>
      </w:r>
      <w:r>
        <w:rPr>
          <w:rFonts w:ascii="Calibri Light" w:eastAsia="Calibri Light" w:hAnsi="Calibri Light" w:cs="Calibri Light"/>
        </w:rPr>
        <w:t>warehouse</w:t>
      </w:r>
      <w:r>
        <w:rPr>
          <w:rFonts w:ascii="Calibri Light" w:eastAsia="Calibri Light" w:hAnsi="Calibri Light" w:cs="Calibri Light"/>
        </w:rPr>
        <w:t xml:space="preserve"> as needed</w:t>
      </w:r>
    </w:p>
    <w:p>
      <w:pPr>
        <w:numPr>
          <w:ilvl w:val="0"/>
          <w:numId w:val="1"/>
        </w:numPr>
        <w:spacing w:line="240" w:lineRule="auto"/>
        <w:ind w:left="720" w:right="0" w:hanging="375"/>
        <w:jc w:val="both"/>
        <w:rPr>
          <w:rFonts w:ascii="Calibri Light" w:eastAsia="Calibri Light" w:hAnsi="Calibri Light" w:cs="Calibri Light"/>
        </w:rPr>
      </w:pPr>
      <w:r>
        <w:rPr>
          <w:rFonts w:ascii="Calibri Light" w:eastAsia="Calibri Light" w:hAnsi="Calibri Light" w:cs="Calibri Light"/>
        </w:rPr>
        <w:t>Breakdown excess packaging material</w:t>
      </w:r>
    </w:p>
    <w:p>
      <w:pPr>
        <w:numPr>
          <w:ilvl w:val="0"/>
          <w:numId w:val="1"/>
        </w:numPr>
        <w:spacing w:after="280" w:line="240" w:lineRule="auto"/>
        <w:ind w:left="720" w:right="0" w:hanging="375"/>
        <w:jc w:val="both"/>
        <w:rPr>
          <w:rFonts w:ascii="Calibri Light" w:eastAsia="Calibri Light" w:hAnsi="Calibri Light" w:cs="Calibri Light"/>
        </w:rPr>
      </w:pPr>
      <w:r>
        <w:rPr>
          <w:rFonts w:ascii="Calibri Light" w:eastAsia="Calibri Light" w:hAnsi="Calibri Light" w:cs="Calibri Light"/>
        </w:rPr>
        <w:t>Wear</w:t>
      </w:r>
      <w:r>
        <w:rPr>
          <w:rFonts w:ascii="Calibri Light" w:eastAsia="Calibri Light" w:hAnsi="Calibri Light" w:cs="Calibri Light"/>
        </w:rPr>
        <w:t xml:space="preserve"> </w:t>
      </w:r>
      <w:r>
        <w:rPr>
          <w:rFonts w:ascii="Calibri Light" w:eastAsia="Calibri Light" w:hAnsi="Calibri Light" w:cs="Calibri Light"/>
        </w:rPr>
        <w:t>the proper safety equipment.</w:t>
      </w:r>
    </w:p>
    <w:p>
      <w:pPr>
        <w:spacing w:before="0" w:after="280" w:line="240" w:lineRule="auto"/>
        <w:ind w:left="360"/>
        <w:jc w:val="both"/>
      </w:pPr>
      <w:r>
        <w:rPr>
          <w:b/>
          <w:bCs/>
        </w:rPr>
        <w:t>*The duties and responsibilities as described above may be supplemented by other duties needed to help drive to our organization’s Vision and Core Values.</w:t>
      </w:r>
    </w:p>
    <w:p>
      <w:pPr>
        <w:spacing w:before="0" w:after="0"/>
        <w:jc w:val="both"/>
      </w:pPr>
      <w:r>
        <w:rPr>
          <w:rFonts w:ascii="Calibri Light" w:eastAsia="Calibri Light" w:hAnsi="Calibri Light" w:cs="Calibri Light"/>
          <w:b/>
          <w:bCs/>
        </w:rPr>
        <w:t>Qualifications:</w:t>
      </w:r>
    </w:p>
    <w:p>
      <w:pPr>
        <w:spacing w:before="0" w:after="0"/>
        <w:jc w:val="both"/>
      </w:pPr>
      <w:r>
        <w:rPr>
          <w:rFonts w:ascii="Calibri Light" w:eastAsia="Calibri Light" w:hAnsi="Calibri Light" w:cs="Calibri Light"/>
        </w:rPr>
        <w:t>To perform this job successfully, an individual must be able to perform each essential duty satisfactorily.</w:t>
      </w:r>
      <w:r>
        <w:rPr>
          <w:rFonts w:ascii="Calibri Light" w:eastAsia="Calibri Light" w:hAnsi="Calibri Light" w:cs="Calibri Light"/>
        </w:rPr>
        <w:t xml:space="preserve">  </w:t>
      </w:r>
      <w:r>
        <w:rPr>
          <w:rFonts w:ascii="Calibri Light" w:eastAsia="Calibri Light" w:hAnsi="Calibri Light" w:cs="Calibri Light"/>
        </w:rPr>
        <w:t>The requirements listed below are representative of the knowledge, skill, and/or ability required.</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p>
    <w:p>
      <w:pPr>
        <w:spacing w:before="0" w:after="0"/>
        <w:jc w:val="both"/>
      </w:pPr>
    </w:p>
    <w:p>
      <w:pPr>
        <w:spacing w:before="0" w:after="0"/>
        <w:jc w:val="both"/>
        <w:rPr>
          <w:sz w:val="24"/>
          <w:szCs w:val="24"/>
        </w:rPr>
      </w:pPr>
      <w:r>
        <w:rPr>
          <w:rFonts w:ascii="Calibri Light" w:eastAsia="Calibri Light" w:hAnsi="Calibri Light" w:cs="Calibri Light"/>
          <w:b/>
          <w:bCs/>
        </w:rPr>
        <w:t>Language Ability:</w:t>
      </w:r>
      <w:r>
        <w:rPr>
          <w:rFonts w:ascii="Calibri Light" w:eastAsia="Calibri Light" w:hAnsi="Calibri Light" w:cs="Calibri Light"/>
          <w:b/>
          <w:bCs/>
          <w:sz w:val="24"/>
          <w:szCs w:val="24"/>
        </w:rPr>
        <w:t xml:space="preserve"> </w:t>
      </w:r>
      <w:r>
        <w:rPr>
          <w:rFonts w:ascii="Calibri Light" w:eastAsia="Calibri Light" w:hAnsi="Calibri Light" w:cs="Calibri Light"/>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pPr>
        <w:spacing w:before="0" w:after="0"/>
        <w:jc w:val="both"/>
      </w:pPr>
    </w:p>
    <w:p>
      <w:pPr>
        <w:spacing w:before="0" w:after="0"/>
        <w:jc w:val="both"/>
        <w:rPr>
          <w:sz w:val="24"/>
          <w:szCs w:val="24"/>
        </w:rPr>
      </w:pPr>
      <w:r>
        <w:rPr>
          <w:rFonts w:ascii="Calibri Light" w:eastAsia="Calibri Light" w:hAnsi="Calibri Light" w:cs="Calibri Light"/>
          <w:b/>
          <w:bCs/>
        </w:rPr>
        <w:t>Math Ability:</w:t>
      </w:r>
      <w:r>
        <w:rPr>
          <w:rFonts w:ascii="Calibri Light" w:eastAsia="Calibri Light" w:hAnsi="Calibri Light" w:cs="Calibri Light"/>
          <w:b/>
          <w:bCs/>
          <w:sz w:val="24"/>
          <w:szCs w:val="24"/>
        </w:rPr>
        <w:t xml:space="preserve"> </w:t>
      </w:r>
    </w:p>
    <w:p>
      <w:pPr>
        <w:spacing w:before="0" w:after="0"/>
        <w:jc w:val="both"/>
      </w:pPr>
      <w:r>
        <w:rPr>
          <w:rFonts w:ascii="Calibri Light" w:eastAsia="Calibri Light" w:hAnsi="Calibri Light" w:cs="Calibri Light"/>
        </w:rPr>
        <w:t xml:space="preserve">Ability to add and subtract </w:t>
      </w:r>
      <w:r>
        <w:rPr>
          <w:rFonts w:ascii="Calibri Light" w:eastAsia="Calibri Light" w:hAnsi="Calibri Light" w:cs="Calibri Light"/>
        </w:rPr>
        <w:t>two digit</w:t>
      </w:r>
      <w:r>
        <w:rPr>
          <w:rFonts w:ascii="Calibri Light" w:eastAsia="Calibri Light" w:hAnsi="Calibri Light" w:cs="Calibri Light"/>
        </w:rPr>
        <w:t xml:space="preserve"> numbers and to multiply and divide with 10's and 100's. Ability to perform these operations using units of American money and weight measurement, volume, and distance.</w:t>
      </w:r>
    </w:p>
    <w:p>
      <w:pPr>
        <w:spacing w:before="0" w:after="0"/>
        <w:jc w:val="both"/>
      </w:pPr>
    </w:p>
    <w:p>
      <w:pPr>
        <w:spacing w:before="0" w:after="0"/>
        <w:jc w:val="both"/>
      </w:pPr>
      <w:r>
        <w:rPr>
          <w:rFonts w:ascii="Calibri Light" w:eastAsia="Calibri Light" w:hAnsi="Calibri Light" w:cs="Calibri Light"/>
          <w:b/>
          <w:bCs/>
        </w:rPr>
        <w:t>Reasoning Ability:</w:t>
      </w:r>
    </w:p>
    <w:p>
      <w:pPr>
        <w:spacing w:before="0" w:after="0"/>
        <w:jc w:val="both"/>
      </w:pPr>
      <w:r>
        <w:rPr>
          <w:rFonts w:ascii="Calibri Light" w:eastAsia="Calibri Light" w:hAnsi="Calibri Light" w:cs="Calibri Light"/>
        </w:rPr>
        <w:t>Ability to apply common sense understanding to carry out detailed but uninvolved written or oral instructions. Ability to deal with problems involving a few concrete variables in standardized situations.</w:t>
      </w:r>
    </w:p>
    <w:p>
      <w:pPr>
        <w:spacing w:before="0" w:after="0"/>
        <w:jc w:val="both"/>
      </w:pPr>
    </w:p>
    <w:p>
      <w:pPr>
        <w:spacing w:before="0" w:after="0" w:line="240" w:lineRule="auto"/>
        <w:jc w:val="both"/>
      </w:pPr>
      <w:r>
        <w:rPr>
          <w:rFonts w:ascii="Calibri Light" w:eastAsia="Calibri Light" w:hAnsi="Calibri Light" w:cs="Calibri Light"/>
          <w:b/>
          <w:bCs/>
        </w:rPr>
        <w:t>Computer Skills:</w:t>
      </w:r>
    </w:p>
    <w:p>
      <w:pPr>
        <w:spacing w:before="0" w:after="0" w:line="240" w:lineRule="auto"/>
        <w:jc w:val="both"/>
      </w:pPr>
      <w:r>
        <w:rPr>
          <w:rFonts w:ascii="Calibri Light" w:eastAsia="Calibri Light" w:hAnsi="Calibri Light" w:cs="Calibri Light"/>
        </w:rPr>
        <w:t>To perform this job successfully, an individual should have knowledge of word processing software, spreadsheet software, manufacturing software,</w:t>
      </w:r>
      <w:r>
        <w:rPr>
          <w:rFonts w:ascii="Calibri Light" w:eastAsia="Calibri Light" w:hAnsi="Calibri Light" w:cs="Calibri Light"/>
        </w:rPr>
        <w:t xml:space="preserve"> 2</w:t>
      </w:r>
      <w:r>
        <w:rPr>
          <w:rFonts w:ascii="Calibri Light" w:eastAsia="Calibri Light" w:hAnsi="Calibri Light" w:cs="Calibri Light"/>
        </w:rPr>
        <w:t xml:space="preserve">+ </w:t>
      </w:r>
      <w:r>
        <w:rPr>
          <w:rFonts w:ascii="Calibri Light" w:eastAsia="Calibri Light" w:hAnsi="Calibri Light" w:cs="Calibri Light"/>
        </w:rPr>
        <w:t>yrs</w:t>
      </w:r>
      <w:r>
        <w:rPr>
          <w:rFonts w:ascii="Calibri Light" w:eastAsia="Calibri Light" w:hAnsi="Calibri Light" w:cs="Calibri Light"/>
        </w:rPr>
        <w:t xml:space="preserve"> experience </w:t>
      </w:r>
      <w:r>
        <w:rPr>
          <w:rFonts w:ascii="Calibri Light" w:eastAsia="Calibri Light" w:hAnsi="Calibri Light" w:cs="Calibri Light"/>
        </w:rPr>
        <w:t xml:space="preserve">with </w:t>
      </w:r>
      <w:r>
        <w:rPr>
          <w:rFonts w:ascii="Calibri Light" w:eastAsia="Calibri Light" w:hAnsi="Calibri Light" w:cs="Calibri Light"/>
        </w:rPr>
        <w:t xml:space="preserve"> </w:t>
      </w:r>
      <w:r>
        <w:rPr>
          <w:rFonts w:ascii="Calibri Light" w:eastAsia="Calibri Light" w:hAnsi="Calibri Light" w:cs="Calibri Light"/>
        </w:rPr>
        <w:t>FedEx</w:t>
      </w:r>
      <w:r>
        <w:rPr>
          <w:rFonts w:ascii="Calibri Light" w:eastAsia="Calibri Light" w:hAnsi="Calibri Light" w:cs="Calibri Light"/>
        </w:rPr>
        <w:t>, and UPS software.</w:t>
      </w:r>
    </w:p>
    <w:p>
      <w:pPr>
        <w:spacing w:before="0" w:after="0"/>
        <w:jc w:val="both"/>
      </w:pPr>
    </w:p>
    <w:p>
      <w:pPr>
        <w:spacing w:before="0" w:after="0"/>
        <w:jc w:val="both"/>
      </w:pPr>
      <w:r>
        <w:rPr>
          <w:rFonts w:ascii="Calibri Light" w:eastAsia="Calibri Light" w:hAnsi="Calibri Light" w:cs="Calibri Light"/>
          <w:b/>
          <w:bCs/>
        </w:rPr>
        <w:t>Education/Experience:</w:t>
      </w:r>
    </w:p>
    <w:p>
      <w:pPr>
        <w:spacing w:before="0" w:after="0"/>
        <w:jc w:val="both"/>
      </w:pPr>
      <w:r>
        <w:rPr>
          <w:rFonts w:ascii="Calibri Light" w:eastAsia="Calibri Light" w:hAnsi="Calibri Light" w:cs="Calibri Light"/>
        </w:rPr>
        <w:t>High school diploma or general education degree (GED); or</w:t>
      </w:r>
      <w:r>
        <w:rPr>
          <w:rFonts w:ascii="Calibri Light" w:eastAsia="Calibri Light" w:hAnsi="Calibri Light" w:cs="Calibri Light"/>
        </w:rPr>
        <w:t xml:space="preserve"> one to two years related experience and/or training; or equivalent combination of education and experience.</w:t>
      </w:r>
    </w:p>
    <w:p>
      <w:pPr>
        <w:spacing w:before="0" w:after="0"/>
        <w:jc w:val="both"/>
      </w:pPr>
    </w:p>
    <w:p>
      <w:pPr>
        <w:spacing w:before="0" w:after="0"/>
        <w:jc w:val="both"/>
        <w:rPr>
          <w:rFonts w:ascii="Calibri" w:eastAsia="Calibri" w:hAnsi="Calibri" w:cs="Calibri"/>
          <w:sz w:val="22"/>
          <w:szCs w:val="22"/>
        </w:rPr>
      </w:pPr>
      <w:r>
        <w:rPr>
          <w:rFonts w:ascii="Calibri Light" w:eastAsia="Calibri Light" w:hAnsi="Calibri Light" w:cs="Calibri Light"/>
          <w:b/>
          <w:bCs/>
        </w:rPr>
        <w:t>Certificates and Licenses:</w:t>
      </w:r>
      <w:r>
        <w:rPr>
          <w:rFonts w:ascii="Calibri Light" w:eastAsia="Calibri Light" w:hAnsi="Calibri Light" w:cs="Calibri Light"/>
          <w:b/>
          <w:bCs/>
        </w:rPr>
        <w:t xml:space="preserve"> </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Light" w:eastAsia="Calibri Light" w:hAnsi="Calibri Light" w:cs="Calibri Light"/>
          <w:b/>
          <w:bCs/>
        </w:rPr>
        <w:t>Equipment:</w:t>
      </w:r>
    </w:p>
    <w:p>
      <w:pPr>
        <w:numPr>
          <w:ilvl w:val="0"/>
          <w:numId w:val="2"/>
        </w:numPr>
        <w:pBdr>
          <w:left w:val="none" w:sz="0" w:space="7" w:color="auto"/>
        </w:pBdr>
        <w:spacing w:before="0"/>
        <w:ind w:left="360" w:right="0" w:hanging="430"/>
        <w:jc w:val="both"/>
        <w:rPr>
          <w:rFonts w:ascii="Times New Roman" w:eastAsia="Times New Roman" w:hAnsi="Times New Roman" w:cs="Times New Roman"/>
          <w:sz w:val="22"/>
          <w:szCs w:val="22"/>
        </w:rPr>
      </w:pPr>
      <w:r>
        <w:rPr>
          <w:rFonts w:ascii="Calibri Light" w:eastAsia="Calibri Light" w:hAnsi="Calibri Light" w:cs="Calibri Light"/>
        </w:rPr>
        <w:t>Fork lift</w:t>
      </w:r>
      <w:r>
        <w:rPr>
          <w:rFonts w:ascii="Calibri Light" w:eastAsia="Calibri Light" w:hAnsi="Calibri Light" w:cs="Calibri Light"/>
        </w:rPr>
        <w:t xml:space="preserve"> operator</w:t>
      </w:r>
      <w:r>
        <w:rPr>
          <w:rFonts w:ascii="Calibri Light" w:eastAsia="Calibri Light" w:hAnsi="Calibri Light" w:cs="Calibri Light"/>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alibri Light" w:eastAsia="Calibri Light" w:hAnsi="Calibri Light" w:cs="Calibri Light"/>
        </w:rPr>
        <w:t>Forklift</w:t>
      </w:r>
      <w:r>
        <w:rPr>
          <w:rFonts w:ascii="Calibri Light" w:eastAsia="Calibri Light" w:hAnsi="Calibri Light" w:cs="Calibri Light"/>
        </w:rPr>
        <w:t xml:space="preserve"> /Wave-motorized lift</w:t>
      </w:r>
    </w:p>
    <w:p>
      <w:pPr>
        <w:numPr>
          <w:ilvl w:val="0"/>
          <w:numId w:val="2"/>
        </w:numPr>
        <w:pBdr>
          <w:left w:val="none" w:sz="0" w:space="7" w:color="auto"/>
        </w:pBdr>
        <w:spacing w:after="0"/>
        <w:ind w:left="360" w:right="0" w:hanging="430"/>
        <w:jc w:val="both"/>
        <w:rPr>
          <w:rFonts w:ascii="Times New Roman" w:eastAsia="Times New Roman" w:hAnsi="Times New Roman" w:cs="Times New Roman"/>
          <w:sz w:val="22"/>
          <w:szCs w:val="22"/>
        </w:rPr>
      </w:pPr>
      <w:r>
        <w:rPr>
          <w:rFonts w:ascii="Calibri Light" w:eastAsia="Calibri Light" w:hAnsi="Calibri Light" w:cs="Calibri Light"/>
        </w:rPr>
        <w:t>Valid driver's license</w:t>
      </w:r>
      <w:r>
        <w:rPr>
          <w:rFonts w:ascii="Calibri Light" w:eastAsia="Calibri Light" w:hAnsi="Calibri Light" w:cs="Calibri Light"/>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Calibri Light" w:eastAsia="Calibri Light" w:hAnsi="Calibri Light" w:cs="Calibri Light"/>
        </w:rPr>
        <w:t>Pallet jack</w:t>
      </w:r>
    </w:p>
    <w:p>
      <w:pPr>
        <w:spacing w:before="0" w:after="0"/>
        <w:jc w:val="both"/>
      </w:pPr>
    </w:p>
    <w:p>
      <w:pPr>
        <w:spacing w:before="0" w:after="0"/>
        <w:jc w:val="both"/>
      </w:pPr>
      <w:r>
        <w:rPr>
          <w:rFonts w:ascii="Calibri Light" w:eastAsia="Calibri Light" w:hAnsi="Calibri Light" w:cs="Calibri Light"/>
          <w:b/>
          <w:bCs/>
        </w:rPr>
        <w:t>Knowledge, Skills and Other Abilities:</w:t>
      </w:r>
    </w:p>
    <w:p>
      <w:pPr>
        <w:numPr>
          <w:ilvl w:val="0"/>
          <w:numId w:val="3"/>
        </w:numPr>
        <w:pBdr>
          <w:left w:val="none" w:sz="0" w:space="7" w:color="auto"/>
        </w:pBdr>
        <w:spacing w:before="0"/>
        <w:ind w:left="360" w:right="0" w:hanging="430"/>
        <w:jc w:val="both"/>
        <w:rPr>
          <w:rFonts w:ascii="Times New Roman" w:eastAsia="Times New Roman" w:hAnsi="Times New Roman" w:cs="Times New Roman"/>
        </w:rPr>
      </w:pPr>
      <w:r>
        <w:rPr>
          <w:rFonts w:ascii="Calibri Light" w:eastAsia="Calibri Light" w:hAnsi="Calibri Light" w:cs="Calibri Light"/>
        </w:rPr>
        <w:t>Communication</w:t>
      </w:r>
      <w:r>
        <w:rPr>
          <w:rFonts w:ascii="Calibri Light" w:eastAsia="Calibri Light" w:hAnsi="Calibri Light" w:cs="Calibri Light"/>
        </w:rPr>
        <w:t xml:space="preserve"> proficiency</w:t>
      </w:r>
    </w:p>
    <w:p>
      <w:pPr>
        <w:numPr>
          <w:ilvl w:val="0"/>
          <w:numId w:val="3"/>
        </w:numPr>
        <w:pBdr>
          <w:left w:val="none" w:sz="0" w:space="7" w:color="auto"/>
        </w:pBdr>
        <w:ind w:left="360" w:right="0" w:hanging="430"/>
        <w:jc w:val="both"/>
        <w:rPr>
          <w:rFonts w:ascii="Times New Roman" w:eastAsia="Times New Roman" w:hAnsi="Times New Roman" w:cs="Times New Roman"/>
        </w:rPr>
      </w:pPr>
      <w:r>
        <w:rPr>
          <w:rFonts w:ascii="Calibri Light" w:eastAsia="Calibri Light" w:hAnsi="Calibri Light" w:cs="Calibri Light"/>
        </w:rPr>
        <w:t>Organizational skills</w:t>
      </w:r>
    </w:p>
    <w:p>
      <w:pPr>
        <w:numPr>
          <w:ilvl w:val="0"/>
          <w:numId w:val="3"/>
        </w:numPr>
        <w:pBdr>
          <w:left w:val="none" w:sz="0" w:space="7" w:color="auto"/>
        </w:pBdr>
        <w:ind w:left="360" w:right="0" w:hanging="430"/>
        <w:jc w:val="both"/>
        <w:rPr>
          <w:rFonts w:ascii="Times New Roman" w:eastAsia="Times New Roman" w:hAnsi="Times New Roman" w:cs="Times New Roman"/>
        </w:rPr>
      </w:pPr>
      <w:r>
        <w:rPr>
          <w:rFonts w:ascii="Calibri Light" w:eastAsia="Calibri Light" w:hAnsi="Calibri Light" w:cs="Calibri Light"/>
        </w:rPr>
        <w:t>Mathematical skills</w:t>
      </w:r>
    </w:p>
    <w:p>
      <w:pPr>
        <w:numPr>
          <w:ilvl w:val="0"/>
          <w:numId w:val="3"/>
        </w:numPr>
        <w:pBdr>
          <w:left w:val="none" w:sz="0" w:space="7" w:color="auto"/>
        </w:pBdr>
        <w:ind w:left="360" w:right="0" w:hanging="430"/>
        <w:jc w:val="both"/>
        <w:rPr>
          <w:rFonts w:ascii="Times New Roman" w:eastAsia="Times New Roman" w:hAnsi="Times New Roman" w:cs="Times New Roman"/>
        </w:rPr>
      </w:pPr>
      <w:r>
        <w:rPr>
          <w:rFonts w:ascii="Calibri Light" w:eastAsia="Calibri Light" w:hAnsi="Calibri Light" w:cs="Calibri Light"/>
        </w:rPr>
        <w:t>Technical capacity</w:t>
      </w:r>
    </w:p>
    <w:p>
      <w:pPr>
        <w:numPr>
          <w:ilvl w:val="0"/>
          <w:numId w:val="3"/>
        </w:numPr>
        <w:pBdr>
          <w:left w:val="none" w:sz="0" w:space="7" w:color="auto"/>
        </w:pBdr>
        <w:ind w:left="360" w:right="0" w:hanging="430"/>
        <w:jc w:val="both"/>
        <w:rPr>
          <w:rFonts w:ascii="Times New Roman" w:eastAsia="Times New Roman" w:hAnsi="Times New Roman" w:cs="Times New Roman"/>
        </w:rPr>
      </w:pPr>
      <w:r>
        <w:rPr>
          <w:rFonts w:ascii="Calibri Light" w:eastAsia="Calibri Light" w:hAnsi="Calibri Light" w:cs="Calibri Light"/>
        </w:rPr>
        <w:t>Thoroughness</w:t>
      </w:r>
    </w:p>
    <w:p>
      <w:pPr>
        <w:numPr>
          <w:ilvl w:val="0"/>
          <w:numId w:val="3"/>
        </w:numPr>
        <w:pBdr>
          <w:left w:val="none" w:sz="0" w:space="7" w:color="auto"/>
        </w:pBdr>
        <w:spacing w:after="0"/>
        <w:ind w:left="360" w:right="0" w:hanging="430"/>
        <w:jc w:val="both"/>
        <w:rPr>
          <w:rFonts w:ascii="Times New Roman" w:eastAsia="Times New Roman" w:hAnsi="Times New Roman" w:cs="Times New Roman"/>
        </w:rPr>
      </w:pPr>
      <w:r>
        <w:rPr>
          <w:rFonts w:ascii="Calibri Light" w:eastAsia="Calibri Light" w:hAnsi="Calibri Light" w:cs="Calibri Light"/>
        </w:rPr>
        <w:t>Time management</w:t>
      </w:r>
    </w:p>
    <w:p>
      <w:pPr>
        <w:spacing w:before="0" w:after="0"/>
        <w:jc w:val="both"/>
        <w:rPr>
          <w:sz w:val="24"/>
          <w:szCs w:val="24"/>
        </w:rPr>
      </w:pPr>
    </w:p>
    <w:p>
      <w:pPr>
        <w:spacing w:before="0" w:after="0"/>
        <w:jc w:val="both"/>
      </w:pPr>
      <w:r>
        <w:rPr>
          <w:rFonts w:ascii="Calibri Light" w:eastAsia="Calibri Light" w:hAnsi="Calibri Light" w:cs="Calibri Light"/>
          <w:b/>
          <w:bCs/>
        </w:rPr>
        <w:t>Physical Demands:</w:t>
      </w:r>
    </w:p>
    <w:p>
      <w:pPr>
        <w:spacing w:before="0" w:after="0"/>
        <w:jc w:val="both"/>
      </w:pPr>
      <w:r>
        <w:rPr>
          <w:rFonts w:ascii="Calibri Light" w:eastAsia="Calibri Light" w:hAnsi="Calibri Light" w:cs="Calibri Light"/>
        </w:rPr>
        <w:t>The physical demands described here are representative of those that must be met by an employee to successfully perform the essential functions of this job.</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p>
    <w:p>
      <w:pPr>
        <w:spacing w:before="0" w:after="0"/>
        <w:jc w:val="both"/>
      </w:pPr>
      <w:r>
        <w:rPr>
          <w:rFonts w:ascii="Calibri Light" w:eastAsia="Calibri Light" w:hAnsi="Calibri Light" w:cs="Calibri Light"/>
        </w:rPr>
        <w:t xml:space="preserve">While performing the duties of this job, the employee is regularly required to stand, walk, use hands, reach with hands and arms, and talk or hear. The employee is occasionally required to stoop, kneel, crouch or crawl. The employee must frequently lift and/or move up to </w:t>
      </w:r>
      <w:r>
        <w:rPr>
          <w:rFonts w:ascii="Calibri Light" w:eastAsia="Calibri Light" w:hAnsi="Calibri Light" w:cs="Calibri Light"/>
        </w:rPr>
        <w:t>50</w:t>
      </w:r>
      <w:r>
        <w:rPr>
          <w:rFonts w:ascii="Calibri Light" w:eastAsia="Calibri Light" w:hAnsi="Calibri Light" w:cs="Calibri Light"/>
        </w:rPr>
        <w:t xml:space="preserve"> pounds. Specific vision abilities required by this job include peripheral vision, and depth perception. </w:t>
      </w:r>
    </w:p>
    <w:p>
      <w:pPr>
        <w:spacing w:before="0" w:after="0"/>
        <w:jc w:val="both"/>
      </w:pPr>
    </w:p>
    <w:p>
      <w:pPr>
        <w:spacing w:before="0" w:after="0"/>
        <w:jc w:val="both"/>
      </w:pPr>
      <w:r>
        <w:rPr>
          <w:rFonts w:ascii="Calibri Light" w:eastAsia="Calibri Light" w:hAnsi="Calibri Light" w:cs="Calibri Light"/>
          <w:b/>
          <w:bCs/>
        </w:rPr>
        <w:t>Work Environment:</w:t>
      </w:r>
    </w:p>
    <w:p>
      <w:pPr>
        <w:spacing w:before="0" w:after="0"/>
        <w:jc w:val="both"/>
      </w:pPr>
      <w:r>
        <w:rPr>
          <w:rFonts w:ascii="Calibri Light" w:eastAsia="Calibri Light" w:hAnsi="Calibri Light" w:cs="Calibri Light"/>
        </w:rPr>
        <w:t>The work environment characteristics described here are representative of those an employee encounters while performing the essential functions of this job.</w:t>
      </w:r>
      <w:r>
        <w:rPr>
          <w:rFonts w:ascii="Calibri Light" w:eastAsia="Calibri Light" w:hAnsi="Calibri Light" w:cs="Calibri Light"/>
        </w:rPr>
        <w:t xml:space="preserve">  </w:t>
      </w:r>
      <w:r>
        <w:rPr>
          <w:rFonts w:ascii="Calibri Light" w:eastAsia="Calibri Light" w:hAnsi="Calibri Light" w:cs="Calibri Light"/>
        </w:rPr>
        <w:t>Reasonable accommodations may be made to enable individuals with disabilities to perform the essential functions.</w:t>
      </w:r>
    </w:p>
    <w:p>
      <w:pPr>
        <w:spacing w:before="0" w:after="0"/>
        <w:jc w:val="both"/>
      </w:pPr>
      <w:r>
        <w:rPr>
          <w:rFonts w:ascii="Calibri Light" w:eastAsia="Calibri Light" w:hAnsi="Calibri Light" w:cs="Calibri Light"/>
        </w:rPr>
        <w:t xml:space="preserve">While performing the duties of this job, the employee is occasionally exposed to work near moving mechanical parts, work in high, precarious places, and outdoor weather conditions. </w:t>
      </w:r>
    </w:p>
    <w:p>
      <w:pPr>
        <w:spacing w:before="0" w:after="0" w:line="240" w:lineRule="auto"/>
      </w:pPr>
    </w:p>
    <w:p>
      <w:pPr>
        <w:spacing w:before="0" w:after="0" w:line="240" w:lineRule="auto"/>
      </w:pPr>
    </w:p>
    <w:p>
      <w:pPr>
        <w:spacing w:before="0" w:after="0" w:line="240" w:lineRule="auto"/>
      </w:pPr>
      <w:r>
        <w:rPr>
          <w:b/>
          <w:bCs/>
          <w:i/>
          <w:iCs/>
          <w:color w:val="808080"/>
        </w:rPr>
        <w:t xml:space="preserve">Equal Opportunity Employer </w:t>
      </w:r>
      <w:r>
        <w:rPr>
          <w:b/>
          <w:bCs/>
          <w:i/>
          <w:iCs/>
          <w:color w:val="808080"/>
        </w:rPr>
        <w:br/>
      </w:r>
      <w:r>
        <w:rPr>
          <w:i/>
          <w:iCs/>
          <w:color w:val="808080"/>
        </w:rPr>
        <w:t>It is Joining Technologies’ policy to provide equal employment opportunity for all qualified employees and applicants without regard to race/color, religion, age, sex (including pregnancy), national origin, disability, veteran status, marital status, genetic information, or other characteristic protected by law.</w:t>
      </w:r>
    </w:p>
    <w:sectPr>
      <w:headerReference w:type="default" r:id="rId5"/>
      <w:footerReference w:type="default" r:id="rId6"/>
      <w:type w:val="nextPage"/>
      <w:pgSz w:w="12240" w:h="15840"/>
      <w:pgMar w:top="720" w:right="720" w:bottom="432" w:left="72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both"/>
      <w:rPr>
        <w:sz w:val="16"/>
        <w:szCs w:val="16"/>
      </w:rPr>
    </w:pPr>
  </w:p>
  <w:p>
    <w:pPr>
      <w:spacing w:before="0" w:after="0" w:line="240"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